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D094" w14:textId="77777777" w:rsidR="00587BCC" w:rsidRDefault="00920DE2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920DE2">
        <w:rPr>
          <w:rFonts w:ascii="Meiryo UI" w:eastAsia="Meiryo UI" w:hAnsi="Meiryo UI" w:cs="Meiryo UI" w:hint="eastAsia"/>
        </w:rPr>
        <w:t>オシロロジー主催国際シンポジウム　神経オシレーションカンファレンス2017</w:t>
      </w:r>
      <w:r w:rsidR="006C1B49" w:rsidRPr="00920DE2">
        <w:rPr>
          <w:rFonts w:ascii="Meiryo UI" w:eastAsia="Meiryo UI" w:hAnsi="Meiryo UI" w:cs="Meiryo UI" w:hint="eastAsia"/>
        </w:rPr>
        <w:t xml:space="preserve">　</w:t>
      </w:r>
    </w:p>
    <w:p w14:paraId="463B81E0" w14:textId="77777777" w:rsidR="00741528" w:rsidRPr="00920DE2" w:rsidRDefault="00A94419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920DE2">
        <w:rPr>
          <w:rFonts w:ascii="Meiryo UI" w:eastAsia="Meiryo UI" w:hAnsi="Meiryo UI" w:cs="Meiryo UI" w:hint="eastAsia"/>
        </w:rPr>
        <w:t>託児</w:t>
      </w:r>
      <w:r w:rsidR="003D021E" w:rsidRPr="00920DE2">
        <w:rPr>
          <w:rFonts w:ascii="Meiryo UI" w:eastAsia="Meiryo UI" w:hAnsi="Meiryo UI" w:cs="Meiryo UI" w:hint="eastAsia"/>
        </w:rPr>
        <w:t>のご案内</w:t>
      </w:r>
    </w:p>
    <w:p w14:paraId="73F24C7C" w14:textId="77777777" w:rsidR="00133020" w:rsidRPr="00920DE2" w:rsidRDefault="00133020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</w:p>
    <w:tbl>
      <w:tblPr>
        <w:tblpPr w:leftFromText="142" w:rightFromText="142" w:vertAnchor="page" w:horzAnchor="margin" w:tblpY="215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20DE2" w:rsidRPr="00920DE2" w14:paraId="4653005A" w14:textId="77777777" w:rsidTr="007652A4">
        <w:trPr>
          <w:trHeight w:val="845"/>
        </w:trPr>
        <w:tc>
          <w:tcPr>
            <w:tcW w:w="1539" w:type="dxa"/>
            <w:vAlign w:val="center"/>
          </w:tcPr>
          <w:p w14:paraId="316D2749" w14:textId="77777777" w:rsidR="00133020" w:rsidRPr="00920DE2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開設日時</w:t>
            </w:r>
          </w:p>
        </w:tc>
        <w:tc>
          <w:tcPr>
            <w:tcW w:w="7528" w:type="dxa"/>
            <w:vAlign w:val="center"/>
          </w:tcPr>
          <w:p w14:paraId="4388E746" w14:textId="77777777" w:rsidR="003240CC" w:rsidRPr="00920DE2" w:rsidRDefault="00133020" w:rsidP="003240CC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17年6月16日（金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）　　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15：30 ～ 19：00</w:t>
            </w:r>
          </w:p>
          <w:p w14:paraId="761D3467" w14:textId="77777777" w:rsidR="00133020" w:rsidRPr="00920DE2" w:rsidRDefault="00920DE2" w:rsidP="00920DE2">
            <w:pPr>
              <w:pStyle w:val="a0"/>
              <w:snapToGrid w:val="0"/>
              <w:ind w:left="0" w:firstLineChars="400" w:firstLine="8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6月17日（土）　　　8：30 ～ 18：00</w:t>
            </w:r>
          </w:p>
          <w:p w14:paraId="59705AAA" w14:textId="77777777" w:rsidR="00920DE2" w:rsidRPr="00920DE2" w:rsidRDefault="00920DE2" w:rsidP="00920DE2">
            <w:pPr>
              <w:pStyle w:val="a0"/>
              <w:snapToGrid w:val="0"/>
              <w:ind w:left="0" w:firstLineChars="400" w:firstLine="8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6月18日（日）　　　9：00 ～ 13：00</w:t>
            </w:r>
          </w:p>
        </w:tc>
      </w:tr>
      <w:tr w:rsidR="00920DE2" w:rsidRPr="00920DE2" w14:paraId="7468F178" w14:textId="77777777" w:rsidTr="007652A4">
        <w:trPr>
          <w:trHeight w:val="567"/>
        </w:trPr>
        <w:tc>
          <w:tcPr>
            <w:tcW w:w="1539" w:type="dxa"/>
            <w:vAlign w:val="center"/>
          </w:tcPr>
          <w:p w14:paraId="7941594E" w14:textId="77777777" w:rsidR="00133020" w:rsidRPr="00920DE2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対象年齢</w:t>
            </w:r>
          </w:p>
        </w:tc>
        <w:tc>
          <w:tcPr>
            <w:tcW w:w="7528" w:type="dxa"/>
            <w:vAlign w:val="center"/>
          </w:tcPr>
          <w:p w14:paraId="5B0BF2A8" w14:textId="77777777" w:rsidR="00133020" w:rsidRPr="00920DE2" w:rsidRDefault="00133020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生後3ヵ月～小学校6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まで</w:t>
            </w:r>
          </w:p>
        </w:tc>
      </w:tr>
      <w:tr w:rsidR="00920DE2" w:rsidRPr="00920DE2" w14:paraId="67E11C5C" w14:textId="77777777" w:rsidTr="007652A4">
        <w:trPr>
          <w:trHeight w:val="847"/>
        </w:trPr>
        <w:tc>
          <w:tcPr>
            <w:tcW w:w="1539" w:type="dxa"/>
            <w:vAlign w:val="center"/>
          </w:tcPr>
          <w:p w14:paraId="79046BA5" w14:textId="77777777" w:rsidR="00133020" w:rsidRPr="00920DE2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場所</w:t>
            </w:r>
          </w:p>
        </w:tc>
        <w:tc>
          <w:tcPr>
            <w:tcW w:w="7528" w:type="dxa"/>
            <w:vAlign w:val="center"/>
          </w:tcPr>
          <w:p w14:paraId="39A29E3D" w14:textId="77777777" w:rsidR="00133020" w:rsidRPr="00920DE2" w:rsidRDefault="00E571A1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/>
                <w:bCs/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 wp14:anchorId="05CADBC9" wp14:editId="525E72F4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17145</wp:posOffset>
                  </wp:positionV>
                  <wp:extent cx="603250" cy="389890"/>
                  <wp:effectExtent l="0" t="0" r="6350" b="0"/>
                  <wp:wrapTight wrapText="bothSides">
                    <wp:wrapPolygon edited="0">
                      <wp:start x="0" y="0"/>
                      <wp:lineTo x="0" y="20052"/>
                      <wp:lineTo x="21145" y="20052"/>
                      <wp:lineTo x="21145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キッズスクウェア　東京ドームホテル</w:t>
            </w:r>
          </w:p>
          <w:p w14:paraId="2E9D6965" w14:textId="77777777" w:rsidR="00920DE2" w:rsidRPr="00920DE2" w:rsidRDefault="00920DE2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/>
                <w:bCs/>
                <w:sz w:val="20"/>
              </w:rPr>
              <w:t>東京都文京区後楽1-3-61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Pr="00920DE2">
              <w:rPr>
                <w:rFonts w:ascii="Meiryo UI" w:eastAsia="Meiryo UI" w:hAnsi="Meiryo UI" w:cs="Meiryo UI"/>
                <w:bCs/>
                <w:sz w:val="20"/>
              </w:rPr>
              <w:t xml:space="preserve">　東京ドームホテル7F</w:t>
            </w:r>
          </w:p>
        </w:tc>
      </w:tr>
      <w:tr w:rsidR="00920DE2" w:rsidRPr="00920DE2" w14:paraId="6F445A44" w14:textId="77777777" w:rsidTr="007652A4">
        <w:trPr>
          <w:trHeight w:val="693"/>
        </w:trPr>
        <w:tc>
          <w:tcPr>
            <w:tcW w:w="1539" w:type="dxa"/>
            <w:vAlign w:val="center"/>
          </w:tcPr>
          <w:p w14:paraId="4209D900" w14:textId="77777777" w:rsidR="00133020" w:rsidRPr="00920DE2" w:rsidRDefault="00133020" w:rsidP="00DB1E6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委託先</w:t>
            </w:r>
          </w:p>
        </w:tc>
        <w:tc>
          <w:tcPr>
            <w:tcW w:w="7528" w:type="dxa"/>
            <w:vAlign w:val="center"/>
          </w:tcPr>
          <w:p w14:paraId="0ED6BE34" w14:textId="77777777" w:rsidR="00133020" w:rsidRPr="00920DE2" w:rsidRDefault="00B724D1" w:rsidP="0010771C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0C6CE42D" wp14:editId="487A4B4B">
                  <wp:simplePos x="0" y="0"/>
                  <wp:positionH relativeFrom="column">
                    <wp:posOffset>3338195</wp:posOffset>
                  </wp:positionH>
                  <wp:positionV relativeFrom="paragraph">
                    <wp:posOffset>57785</wp:posOffset>
                  </wp:positionV>
                  <wp:extent cx="606425" cy="318135"/>
                  <wp:effectExtent l="0" t="0" r="3175" b="5715"/>
                  <wp:wrapNone/>
                  <wp:docPr id="3" name="図 3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020" w:rsidRPr="00920DE2">
              <w:rPr>
                <w:rFonts w:ascii="Meiryo UI" w:eastAsia="Meiryo UI" w:hAnsi="Meiryo UI" w:cs="Meiryo UI" w:hint="eastAsia"/>
                <w:sz w:val="20"/>
              </w:rPr>
              <w:t>(株)アルファコーポレーション</w:t>
            </w:r>
          </w:p>
          <w:p w14:paraId="5F4B8544" w14:textId="77777777" w:rsidR="00133020" w:rsidRPr="00920DE2" w:rsidRDefault="00133020" w:rsidP="0010771C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公益社団法人 全国保育サービス協会（ACSA）正会員</w:t>
            </w:r>
          </w:p>
        </w:tc>
      </w:tr>
      <w:tr w:rsidR="00920DE2" w:rsidRPr="00920DE2" w14:paraId="298A29BE" w14:textId="77777777" w:rsidTr="007652A4">
        <w:trPr>
          <w:trHeight w:val="696"/>
        </w:trPr>
        <w:tc>
          <w:tcPr>
            <w:tcW w:w="1539" w:type="dxa"/>
            <w:vAlign w:val="center"/>
          </w:tcPr>
          <w:p w14:paraId="2C47D75E" w14:textId="77777777" w:rsidR="00481412" w:rsidRPr="00920DE2" w:rsidRDefault="00481412" w:rsidP="0048141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14:paraId="5B1E03F1" w14:textId="77777777" w:rsidR="00EC4B0A" w:rsidRPr="00920DE2" w:rsidRDefault="00481412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無料</w:t>
            </w:r>
          </w:p>
        </w:tc>
      </w:tr>
      <w:tr w:rsidR="00133020" w:rsidRPr="0010771C" w14:paraId="0C4EF5A0" w14:textId="77777777" w:rsidTr="007652A4">
        <w:trPr>
          <w:trHeight w:val="4098"/>
        </w:trPr>
        <w:tc>
          <w:tcPr>
            <w:tcW w:w="1539" w:type="dxa"/>
            <w:vAlign w:val="center"/>
          </w:tcPr>
          <w:p w14:paraId="347014CC" w14:textId="77777777" w:rsidR="00133020" w:rsidRPr="0010771C" w:rsidRDefault="001770B9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申込方法</w:t>
            </w:r>
          </w:p>
        </w:tc>
        <w:tc>
          <w:tcPr>
            <w:tcW w:w="7528" w:type="dxa"/>
            <w:vAlign w:val="center"/>
          </w:tcPr>
          <w:p w14:paraId="4ADAA77B" w14:textId="77777777" w:rsidR="0030080D" w:rsidRPr="00920DE2" w:rsidRDefault="0030080D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■WEB予約</w:t>
            </w:r>
          </w:p>
          <w:p w14:paraId="4157FD90" w14:textId="77777777" w:rsidR="0030080D" w:rsidRPr="00D11EFC" w:rsidRDefault="00D11EFC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Pr="00D11EFC">
              <w:rPr>
                <w:rFonts w:ascii="Meiryo UI" w:eastAsia="Meiryo UI" w:hAnsi="Meiryo UI" w:cs="Meiryo UI"/>
                <w:bCs/>
                <w:sz w:val="18"/>
                <w:szCs w:val="18"/>
              </w:rPr>
              <w:t>https://cscs.alpha-co.com/event_yoyaku_kihon_form.jsp?E=818261*sNB2r</w:t>
            </w:r>
            <w:r w:rsidR="0030080D" w:rsidRPr="00D11EF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14:paraId="67A75C05" w14:textId="77777777" w:rsidR="002210B3" w:rsidRPr="00920DE2" w:rsidRDefault="002210B3" w:rsidP="002210B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　お申込みの確認メールとともに　「託児申込書」をお送りします。</w:t>
            </w:r>
          </w:p>
          <w:p w14:paraId="1A821C70" w14:textId="77777777" w:rsidR="002210B3" w:rsidRPr="00920DE2" w:rsidRDefault="002210B3" w:rsidP="002210B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　「託児申込書」はご記入の上、当日託児室までお持ちください。</w:t>
            </w:r>
          </w:p>
          <w:p w14:paraId="0C89A864" w14:textId="77777777" w:rsidR="006C1B49" w:rsidRPr="00920DE2" w:rsidRDefault="006C1B49" w:rsidP="006C1B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</w:p>
          <w:p w14:paraId="180DC48B" w14:textId="77777777" w:rsidR="006C1B49" w:rsidRPr="00920DE2" w:rsidRDefault="0030080D" w:rsidP="006C1B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■</w:t>
            </w:r>
            <w:r w:rsidR="006C1B49"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電話での受付は　</w:t>
            </w:r>
            <w:r w:rsidR="007A0A61" w:rsidRPr="00920DE2">
              <w:rPr>
                <w:rFonts w:ascii="Meiryo UI" w:eastAsia="Meiryo UI" w:hAnsi="Meiryo UI" w:cs="Meiryo UI" w:hint="eastAsia"/>
                <w:bCs/>
                <w:sz w:val="20"/>
              </w:rPr>
              <w:t>03-5797-7121</w:t>
            </w:r>
            <w:r w:rsidR="006C1B49" w:rsidRPr="00920DE2">
              <w:rPr>
                <w:rFonts w:ascii="Meiryo UI" w:eastAsia="Meiryo UI" w:hAnsi="Meiryo UI" w:cs="Meiryo UI" w:hint="eastAsia"/>
                <w:bCs/>
                <w:sz w:val="20"/>
              </w:rPr>
              <w:t>（平日 9：30～17：30）</w:t>
            </w:r>
          </w:p>
          <w:p w14:paraId="6339D585" w14:textId="77777777" w:rsidR="00CD2D8E" w:rsidRPr="00920DE2" w:rsidRDefault="00CD2D8E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以下の項目をお伝え下さい。</w:t>
            </w:r>
          </w:p>
          <w:p w14:paraId="3CC14507" w14:textId="77777777" w:rsidR="00CD2D8E" w:rsidRPr="00920DE2" w:rsidRDefault="00CD2D8E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1.保護者氏名（よみがな）・連絡先（携帯電話番号含む）・所属　・会員番号</w:t>
            </w:r>
          </w:p>
          <w:p w14:paraId="5D820518" w14:textId="77777777" w:rsidR="00CD2D8E" w:rsidRPr="00920DE2" w:rsidRDefault="00CD2D8E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2.託児希望日時</w:t>
            </w:r>
          </w:p>
          <w:p w14:paraId="600A449B" w14:textId="77777777" w:rsidR="00CD2D8E" w:rsidRPr="00920DE2" w:rsidRDefault="00CD2D8E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3.お子様の名前（よみがな）・年齢　・性別</w:t>
            </w:r>
          </w:p>
          <w:p w14:paraId="04F6D4D0" w14:textId="77777777" w:rsidR="0030080D" w:rsidRPr="00920DE2" w:rsidRDefault="00CD2D8E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4.託児上の注意点（アレルギーなど）</w:t>
            </w:r>
          </w:p>
        </w:tc>
      </w:tr>
      <w:tr w:rsidR="00133020" w:rsidRPr="0010771C" w14:paraId="2C255360" w14:textId="77777777" w:rsidTr="007652A4">
        <w:trPr>
          <w:trHeight w:val="830"/>
        </w:trPr>
        <w:tc>
          <w:tcPr>
            <w:tcW w:w="1539" w:type="dxa"/>
            <w:vAlign w:val="center"/>
          </w:tcPr>
          <w:p w14:paraId="4C31A83B" w14:textId="77777777" w:rsidR="00133020" w:rsidRPr="0010771C" w:rsidRDefault="006C1B49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申込締切</w:t>
            </w:r>
          </w:p>
        </w:tc>
        <w:tc>
          <w:tcPr>
            <w:tcW w:w="7528" w:type="dxa"/>
            <w:vAlign w:val="center"/>
          </w:tcPr>
          <w:p w14:paraId="280FC69D" w14:textId="77777777" w:rsidR="00133020" w:rsidRPr="00920DE2" w:rsidRDefault="006C1B49" w:rsidP="006C1B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17年　6月　9日（金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14:paraId="00432D16" w14:textId="77777777" w:rsidR="006C1B49" w:rsidRPr="00920DE2" w:rsidRDefault="006C1B49" w:rsidP="00EC4B0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="00C34349" w:rsidRPr="00920DE2">
              <w:rPr>
                <w:rFonts w:ascii="Meiryo UI" w:eastAsia="Meiryo UI" w:hAnsi="Meiryo UI" w:cs="Meiryo UI" w:hint="eastAsia"/>
                <w:bCs/>
                <w:sz w:val="20"/>
              </w:rPr>
              <w:t>定員になり次第、締め切らせていただきますのでお早目にお申込みください。</w:t>
            </w:r>
          </w:p>
        </w:tc>
      </w:tr>
      <w:tr w:rsidR="00133020" w:rsidRPr="0010771C" w14:paraId="0CD04F54" w14:textId="77777777" w:rsidTr="007652A4">
        <w:trPr>
          <w:trHeight w:val="1326"/>
        </w:trPr>
        <w:tc>
          <w:tcPr>
            <w:tcW w:w="1539" w:type="dxa"/>
            <w:vAlign w:val="center"/>
          </w:tcPr>
          <w:p w14:paraId="2EFC4E10" w14:textId="77777777" w:rsidR="00133020" w:rsidRPr="0010771C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14:paraId="204B88EA" w14:textId="77777777" w:rsidR="00133020" w:rsidRPr="00920DE2" w:rsidRDefault="00C34349" w:rsidP="00C343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不測の事故に対応するために、アルファコーポレーションが保険に加入しており、保険適用範囲で補償いたします。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オシロロジー主催国際シンポジウム　神経オシレーションカンファレンス2017</w:t>
            </w:r>
            <w:r w:rsidR="0021513E" w:rsidRPr="00920DE2">
              <w:rPr>
                <w:rFonts w:ascii="Meiryo UI" w:eastAsia="Meiryo UI" w:hAnsi="Meiryo UI" w:cs="Meiryo UI" w:hint="eastAsia"/>
                <w:bCs/>
                <w:sz w:val="20"/>
              </w:rPr>
              <w:t>および</w:t>
            </w:r>
            <w:r w:rsidR="00706989" w:rsidRPr="00920DE2">
              <w:rPr>
                <w:rFonts w:ascii="Meiryo UI" w:eastAsia="Meiryo UI" w:hAnsi="Meiryo UI" w:cs="Meiryo UI" w:hint="eastAsia"/>
                <w:bCs/>
                <w:sz w:val="20"/>
              </w:rPr>
              <w:t>運営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事務局は事故の責任は負わないことを申し添えます。</w:t>
            </w:r>
          </w:p>
        </w:tc>
      </w:tr>
    </w:tbl>
    <w:p w14:paraId="2E800695" w14:textId="77777777" w:rsidR="00741528" w:rsidRPr="0010771C" w:rsidRDefault="00133020" w:rsidP="00133020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10771C">
        <w:rPr>
          <w:rFonts w:ascii="Meiryo UI" w:eastAsia="Meiryo UI" w:hAnsi="Meiryo UI" w:cs="Meiryo UI" w:hint="eastAsia"/>
          <w:sz w:val="20"/>
        </w:rPr>
        <w:t>利用をご希望の方は「託児利用規約」をお読みになり、理解・同意の上、お申込みください。</w:t>
      </w:r>
    </w:p>
    <w:p w14:paraId="00895D65" w14:textId="77777777" w:rsidR="00481412" w:rsidRDefault="00481412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  <w:color w:val="FF0000"/>
        </w:rPr>
      </w:pPr>
    </w:p>
    <w:p w14:paraId="30D0A84F" w14:textId="77777777" w:rsidR="000973C4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  <w:color w:val="FF0000"/>
        </w:rPr>
      </w:pPr>
    </w:p>
    <w:p w14:paraId="4FD5B684" w14:textId="77777777" w:rsidR="000973C4" w:rsidRPr="000973C4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  <w:color w:val="FF0000"/>
        </w:rPr>
      </w:pPr>
    </w:p>
    <w:p w14:paraId="54C7C6CC" w14:textId="77777777" w:rsidR="00587BCC" w:rsidRDefault="00920DE2" w:rsidP="004462CC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920DE2">
        <w:rPr>
          <w:rFonts w:ascii="Meiryo UI" w:eastAsia="Meiryo UI" w:hAnsi="Meiryo UI" w:cs="Meiryo UI" w:hint="eastAsia"/>
        </w:rPr>
        <w:lastRenderedPageBreak/>
        <w:t>オシロロジー主催国際シンポジウム　神経オシレーションカンファレンス2017</w:t>
      </w:r>
      <w:r w:rsidR="00B24C6A" w:rsidRPr="00920DE2">
        <w:rPr>
          <w:rFonts w:ascii="Meiryo UI" w:eastAsia="Meiryo UI" w:hAnsi="Meiryo UI" w:cs="Meiryo UI" w:hint="eastAsia"/>
        </w:rPr>
        <w:t xml:space="preserve">　</w:t>
      </w:r>
    </w:p>
    <w:p w14:paraId="0F22645E" w14:textId="77777777" w:rsidR="0052603D" w:rsidRPr="00920DE2" w:rsidRDefault="00B24C6A" w:rsidP="004462CC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 w:val="36"/>
          <w:szCs w:val="36"/>
        </w:rPr>
      </w:pPr>
      <w:r w:rsidRPr="00920DE2">
        <w:rPr>
          <w:rFonts w:ascii="Meiryo UI" w:eastAsia="Meiryo UI" w:hAnsi="Meiryo UI" w:cs="Meiryo UI" w:hint="eastAsia"/>
        </w:rPr>
        <w:t>託児</w:t>
      </w:r>
      <w:r w:rsidR="0052603D" w:rsidRPr="00920DE2">
        <w:rPr>
          <w:rFonts w:ascii="Meiryo UI" w:eastAsia="Meiryo UI" w:hAnsi="Meiryo UI" w:cs="Meiryo UI" w:hint="eastAsia"/>
        </w:rPr>
        <w:t>利用規約</w:t>
      </w:r>
    </w:p>
    <w:p w14:paraId="35711EF9" w14:textId="77777777" w:rsidR="0052603D" w:rsidRPr="00920DE2" w:rsidRDefault="0052603D" w:rsidP="00133020">
      <w:pPr>
        <w:pStyle w:val="a0"/>
        <w:snapToGrid w:val="0"/>
        <w:spacing w:line="320" w:lineRule="exact"/>
        <w:ind w:left="0"/>
        <w:jc w:val="left"/>
        <w:outlineLvl w:val="0"/>
        <w:rPr>
          <w:rFonts w:ascii="Meiryo UI" w:eastAsia="Meiryo UI" w:hAnsi="Meiryo UI" w:cs="Meiryo UI"/>
          <w:bCs/>
          <w:sz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20DE2" w:rsidRPr="00920DE2" w14:paraId="66C5735F" w14:textId="77777777" w:rsidTr="00A04790">
        <w:trPr>
          <w:trHeight w:val="837"/>
        </w:trPr>
        <w:tc>
          <w:tcPr>
            <w:tcW w:w="1539" w:type="dxa"/>
            <w:vAlign w:val="center"/>
          </w:tcPr>
          <w:p w14:paraId="4FBE1278" w14:textId="77777777" w:rsidR="0052603D" w:rsidRPr="00920DE2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14:paraId="49D76188" w14:textId="77777777" w:rsidR="00B24C6A" w:rsidRPr="00920DE2" w:rsidRDefault="00920DE2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オシロロジー主催国際シンポジウム　神経オシレーションカンファレンス2017</w:t>
            </w:r>
            <w:r w:rsidR="0052603D" w:rsidRPr="00920DE2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996334" w:rsidRPr="00920DE2">
              <w:rPr>
                <w:rFonts w:ascii="Meiryo UI" w:eastAsia="Meiryo UI" w:hAnsi="Meiryo UI" w:cs="Meiryo UI" w:hint="eastAsia"/>
                <w:bCs/>
                <w:sz w:val="20"/>
              </w:rPr>
              <w:t>生後3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ヵ月～</w:t>
            </w:r>
            <w:r w:rsidR="00996334" w:rsidRPr="00920DE2">
              <w:rPr>
                <w:rFonts w:ascii="Meiryo UI" w:eastAsia="Meiryo UI" w:hAnsi="Meiryo UI" w:cs="Meiryo UI" w:hint="eastAsia"/>
                <w:bCs/>
                <w:sz w:val="20"/>
              </w:rPr>
              <w:t>小学校6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="00996334" w:rsidRPr="00920DE2">
              <w:rPr>
                <w:rFonts w:ascii="Meiryo UI" w:eastAsia="Meiryo UI" w:hAnsi="Meiryo UI" w:cs="Meiryo UI" w:hint="eastAsia"/>
                <w:bCs/>
                <w:sz w:val="20"/>
              </w:rPr>
              <w:t>までの</w:t>
            </w:r>
            <w:r w:rsidR="00B24C6A" w:rsidRPr="00920DE2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920DE2" w:rsidRPr="00920DE2" w14:paraId="57866FA6" w14:textId="77777777" w:rsidTr="00A04790">
        <w:trPr>
          <w:trHeight w:val="576"/>
        </w:trPr>
        <w:tc>
          <w:tcPr>
            <w:tcW w:w="1539" w:type="dxa"/>
            <w:vAlign w:val="center"/>
          </w:tcPr>
          <w:p w14:paraId="3FE802F7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14:paraId="42C69672" w14:textId="77777777" w:rsidR="003709EF" w:rsidRPr="00920DE2" w:rsidRDefault="00920DE2" w:rsidP="00920DE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 xml:space="preserve">無料　</w:t>
            </w:r>
            <w:r w:rsidR="003709EF" w:rsidRPr="00920DE2">
              <w:rPr>
                <w:rFonts w:ascii="Meiryo UI" w:eastAsia="Meiryo UI" w:hAnsi="Meiryo UI" w:cs="Meiryo UI" w:hint="eastAsia"/>
                <w:bCs/>
                <w:sz w:val="20"/>
              </w:rPr>
              <w:t>※おむつなどの実費および</w:t>
            </w:r>
            <w:r w:rsidR="00CB35A1" w:rsidRPr="00920DE2">
              <w:rPr>
                <w:rFonts w:ascii="Meiryo UI" w:eastAsia="Meiryo UI" w:hAnsi="Meiryo UI" w:cs="Meiryo UI" w:hint="eastAsia"/>
                <w:bCs/>
                <w:sz w:val="20"/>
              </w:rPr>
              <w:t>開設</w:t>
            </w:r>
            <w:r w:rsidR="003709EF" w:rsidRPr="00920DE2">
              <w:rPr>
                <w:rFonts w:ascii="Meiryo UI" w:eastAsia="Meiryo UI" w:hAnsi="Meiryo UI" w:cs="Meiryo UI" w:hint="eastAsia"/>
                <w:bCs/>
                <w:sz w:val="20"/>
              </w:rPr>
              <w:t>時間外の延長料金は除きます。</w:t>
            </w:r>
          </w:p>
        </w:tc>
      </w:tr>
      <w:tr w:rsidR="00920DE2" w:rsidRPr="00920DE2" w14:paraId="6F23D059" w14:textId="77777777" w:rsidTr="00A04790">
        <w:trPr>
          <w:trHeight w:val="2828"/>
        </w:trPr>
        <w:tc>
          <w:tcPr>
            <w:tcW w:w="1539" w:type="dxa"/>
            <w:vAlign w:val="center"/>
          </w:tcPr>
          <w:p w14:paraId="5B762425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14:paraId="5E558E69" w14:textId="77777777" w:rsidR="003709EF" w:rsidRPr="00920DE2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14:paraId="13452C5C" w14:textId="77777777" w:rsidR="003709EF" w:rsidRPr="00920DE2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920DE2">
              <w:rPr>
                <w:rFonts w:ascii="Meiryo UI" w:eastAsia="Meiryo UI" w:hAnsi="Meiryo UI" w:cs="Meiryo UI" w:hint="eastAsia"/>
                <w:sz w:val="20"/>
                <w:szCs w:val="21"/>
              </w:rPr>
              <w:t>（記入捺印の上、利用初日に保育スタッフにお渡しください）</w:t>
            </w:r>
          </w:p>
          <w:p w14:paraId="5FC39392" w14:textId="77777777" w:rsidR="003709EF" w:rsidRPr="00920DE2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学会参加証（ネームカード）</w:t>
            </w:r>
          </w:p>
          <w:p w14:paraId="6D01332F" w14:textId="77777777" w:rsidR="003709EF" w:rsidRPr="00920DE2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以下のものを必要に応じてお持ちください。</w:t>
            </w:r>
          </w:p>
          <w:p w14:paraId="62158889" w14:textId="77777777" w:rsidR="003709EF" w:rsidRPr="00920DE2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昼食（12時に託児時間がかかる場合）、おやつ（15時に託児時間がかかる場合）、粉ミルク、哺乳瓶（お湯のご用意はあります）、飲み物（ミネラルウォーターはお出しできます）、おむつ、おしり拭き、着替え、手拭用タオル、ビニール袋数枚（汚れた服入れ用）など。</w:t>
            </w:r>
          </w:p>
        </w:tc>
      </w:tr>
      <w:tr w:rsidR="00920DE2" w:rsidRPr="00920DE2" w14:paraId="2187B002" w14:textId="77777777" w:rsidTr="00A04790">
        <w:trPr>
          <w:trHeight w:val="1125"/>
        </w:trPr>
        <w:tc>
          <w:tcPr>
            <w:tcW w:w="1539" w:type="dxa"/>
            <w:vAlign w:val="center"/>
          </w:tcPr>
          <w:p w14:paraId="4BFCEBB4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14:paraId="1BCA3DE6" w14:textId="7353142A" w:rsidR="003709EF" w:rsidRPr="00A04790" w:rsidRDefault="003709EF" w:rsidP="00A04790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</w:t>
            </w:r>
            <w:bookmarkStart w:id="0" w:name="_GoBack"/>
            <w:bookmarkEnd w:id="0"/>
            <w:r w:rsidRPr="00A04790">
              <w:rPr>
                <w:rFonts w:ascii="Meiryo UI" w:eastAsia="Meiryo UI" w:hAnsi="Meiryo UI" w:cs="Meiryo UI" w:hint="eastAsia"/>
                <w:bCs/>
                <w:sz w:val="20"/>
              </w:rPr>
              <w:t>お持ちください。</w:t>
            </w:r>
          </w:p>
          <w:p w14:paraId="38B56244" w14:textId="77777777" w:rsidR="003709EF" w:rsidRPr="00920DE2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おやつ、お飲み物はすべてお持ちになったものを差し上げます。</w:t>
            </w:r>
          </w:p>
        </w:tc>
      </w:tr>
      <w:tr w:rsidR="00920DE2" w:rsidRPr="00920DE2" w14:paraId="20D364CD" w14:textId="77777777" w:rsidTr="00A04790">
        <w:trPr>
          <w:trHeight w:val="3188"/>
        </w:trPr>
        <w:tc>
          <w:tcPr>
            <w:tcW w:w="1539" w:type="dxa"/>
            <w:vAlign w:val="center"/>
          </w:tcPr>
          <w:p w14:paraId="6D780661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14:paraId="3099A649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14:paraId="118CF97E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14:paraId="684C0860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14:paraId="47EA2E28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14:paraId="7DF981DB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14:paraId="67F799C7" w14:textId="77777777" w:rsidR="003709EF" w:rsidRPr="00920DE2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</w:tc>
      </w:tr>
      <w:tr w:rsidR="00920DE2" w:rsidRPr="00920DE2" w14:paraId="6E1B31C7" w14:textId="77777777" w:rsidTr="00A04790">
        <w:trPr>
          <w:trHeight w:val="557"/>
        </w:trPr>
        <w:tc>
          <w:tcPr>
            <w:tcW w:w="1539" w:type="dxa"/>
            <w:vAlign w:val="center"/>
          </w:tcPr>
          <w:p w14:paraId="68CEC976" w14:textId="77777777" w:rsidR="00C7010F" w:rsidRPr="00920DE2" w:rsidRDefault="00C7010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変更・キャンセル</w:t>
            </w:r>
          </w:p>
        </w:tc>
        <w:tc>
          <w:tcPr>
            <w:tcW w:w="7528" w:type="dxa"/>
            <w:vAlign w:val="center"/>
          </w:tcPr>
          <w:p w14:paraId="6013AE86" w14:textId="77777777" w:rsidR="00C7010F" w:rsidRPr="00920DE2" w:rsidRDefault="00C7010F" w:rsidP="00C7010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920DE2" w:rsidRPr="00920DE2">
              <w:rPr>
                <w:rFonts w:ascii="Meiryo UI" w:eastAsia="Meiryo UI" w:hAnsi="Meiryo UI" w:cs="Meiryo UI" w:hint="eastAsia"/>
                <w:bCs/>
                <w:sz w:val="20"/>
              </w:rPr>
              <w:t>17年　6月　9日（金</w:t>
            </w: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）までに下記連絡先までご連絡ください。</w:t>
            </w:r>
          </w:p>
        </w:tc>
      </w:tr>
      <w:tr w:rsidR="00920DE2" w:rsidRPr="00920DE2" w14:paraId="64B502C6" w14:textId="77777777" w:rsidTr="00A04790">
        <w:trPr>
          <w:trHeight w:val="1450"/>
        </w:trPr>
        <w:tc>
          <w:tcPr>
            <w:tcW w:w="1539" w:type="dxa"/>
            <w:vAlign w:val="center"/>
          </w:tcPr>
          <w:p w14:paraId="24519D19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14:paraId="4EA22DF5" w14:textId="1CF346A1" w:rsidR="003709EF" w:rsidRPr="00A04790" w:rsidRDefault="003709EF" w:rsidP="00A04790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  <w:r w:rsidRPr="00A04790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14:paraId="3EC9F47C" w14:textId="77777777" w:rsidR="003709EF" w:rsidRPr="00920DE2" w:rsidRDefault="00920DE2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オシロロジー主催国際シンポジウム　神経オシレーションカンファレンス2017</w:t>
            </w:r>
            <w:r w:rsidR="003709EF" w:rsidRPr="00920DE2">
              <w:rPr>
                <w:rFonts w:ascii="Meiryo UI" w:eastAsia="Meiryo UI" w:hAnsi="Meiryo UI" w:cs="Meiryo UI" w:hint="eastAsia"/>
                <w:bCs/>
                <w:sz w:val="20"/>
              </w:rPr>
              <w:t>ならびに運営事務局は責任を負わないことを了承願います。ご理解の上、申込書に署名捺印をお願いします。</w:t>
            </w:r>
          </w:p>
        </w:tc>
      </w:tr>
      <w:tr w:rsidR="003709EF" w:rsidRPr="00920DE2" w14:paraId="74C3F790" w14:textId="77777777" w:rsidTr="00A04790">
        <w:trPr>
          <w:trHeight w:val="1793"/>
        </w:trPr>
        <w:tc>
          <w:tcPr>
            <w:tcW w:w="1539" w:type="dxa"/>
            <w:vAlign w:val="center"/>
          </w:tcPr>
          <w:p w14:paraId="0F385BF2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lastRenderedPageBreak/>
              <w:t>個人情報の</w:t>
            </w:r>
          </w:p>
          <w:p w14:paraId="002C099E" w14:textId="77777777" w:rsidR="003709EF" w:rsidRPr="00920DE2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vAlign w:val="center"/>
          </w:tcPr>
          <w:p w14:paraId="34799671" w14:textId="77777777" w:rsidR="003709EF" w:rsidRPr="00920DE2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14:paraId="378D2EB1" w14:textId="77777777" w:rsidR="003709EF" w:rsidRPr="00920DE2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14:paraId="3E4502A9" w14:textId="77777777" w:rsidR="003709EF" w:rsidRPr="00920DE2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提供及び委託：アルファコーポレーションと</w:t>
            </w:r>
            <w:r w:rsidR="00920DE2" w:rsidRPr="00920DE2">
              <w:rPr>
                <w:rFonts w:ascii="Meiryo UI" w:eastAsia="Meiryo UI" w:hAnsi="Meiryo UI" w:cs="Meiryo UI" w:hint="eastAsia"/>
                <w:sz w:val="20"/>
              </w:rPr>
              <w:t>オシロロジー主催国際シンポジウム　神経オシレーションカンファレンス2017</w:t>
            </w:r>
            <w:r w:rsidRPr="00920DE2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14:paraId="7883D65F" w14:textId="77777777" w:rsidR="003709EF" w:rsidRPr="00920DE2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p w14:paraId="1CFD55A9" w14:textId="77777777" w:rsidR="003612C5" w:rsidRPr="00920DE2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920DE2" w:rsidRPr="00920DE2" w14:paraId="6B71A1EC" w14:textId="77777777" w:rsidTr="007652A4">
        <w:trPr>
          <w:cantSplit/>
          <w:trHeight w:val="693"/>
        </w:trPr>
        <w:tc>
          <w:tcPr>
            <w:tcW w:w="1539" w:type="dxa"/>
            <w:vAlign w:val="center"/>
          </w:tcPr>
          <w:p w14:paraId="3DCC0218" w14:textId="77777777" w:rsidR="0052603D" w:rsidRPr="00920DE2" w:rsidRDefault="0005538B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14:paraId="56793A6B" w14:textId="77777777" w:rsidR="00CB35A1" w:rsidRPr="00920DE2" w:rsidRDefault="00B724D1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16A757E3" wp14:editId="2CE35890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40005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1C" w:rsidRPr="00920DE2"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</w:t>
            </w:r>
            <w:r w:rsidR="00C7010F" w:rsidRPr="00920DE2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0771C" w:rsidRPr="00920DE2">
              <w:rPr>
                <w:rFonts w:ascii="Meiryo UI" w:eastAsia="Meiryo UI" w:hAnsi="Meiryo UI" w:cs="Meiryo UI" w:hint="eastAsia"/>
                <w:sz w:val="20"/>
              </w:rPr>
              <w:t>担当：</w:t>
            </w:r>
            <w:r w:rsidR="00920DE2" w:rsidRPr="00920DE2">
              <w:rPr>
                <w:rFonts w:ascii="Meiryo UI" w:eastAsia="Meiryo UI" w:hAnsi="Meiryo UI" w:cs="Meiryo UI" w:hint="eastAsia"/>
                <w:sz w:val="20"/>
              </w:rPr>
              <w:t>中城（なかじょう）</w:t>
            </w:r>
            <w:r w:rsidR="0010771C" w:rsidRPr="00920DE2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C7010F" w:rsidRPr="00920DE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B35A1" w:rsidRPr="00920DE2">
              <w:rPr>
                <w:rFonts w:ascii="Meiryo UI" w:eastAsia="Meiryo UI" w:hAnsi="Meiryo UI" w:cs="Meiryo UI" w:hint="eastAsia"/>
                <w:sz w:val="20"/>
              </w:rPr>
              <w:t>小椙（こすぎ）</w:t>
            </w:r>
          </w:p>
          <w:p w14:paraId="03C303B3" w14:textId="77777777" w:rsidR="0052603D" w:rsidRPr="00920DE2" w:rsidRDefault="0052603D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920DE2">
              <w:rPr>
                <w:rFonts w:ascii="Meiryo UI" w:eastAsia="Meiryo UI" w:hAnsi="Meiryo UI" w:cs="Meiryo UI" w:hint="eastAsia"/>
                <w:sz w:val="20"/>
              </w:rPr>
              <w:t>TEL：</w:t>
            </w:r>
            <w:r w:rsidR="007A0A61" w:rsidRPr="00920DE2">
              <w:rPr>
                <w:rFonts w:ascii="Meiryo UI" w:eastAsia="Meiryo UI" w:hAnsi="Meiryo UI" w:cs="Meiryo UI" w:hint="eastAsia"/>
                <w:sz w:val="20"/>
              </w:rPr>
              <w:t>03-5797-7121</w:t>
            </w:r>
            <w:r w:rsidRPr="00920DE2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881BF4" w:rsidRPr="00920DE2">
              <w:rPr>
                <w:rFonts w:ascii="Meiryo UI" w:eastAsia="Meiryo UI" w:hAnsi="Meiryo UI" w:cs="Meiryo UI" w:hint="eastAsia"/>
                <w:sz w:val="20"/>
              </w:rPr>
              <w:t xml:space="preserve"> E-mail：</w:t>
            </w:r>
            <w:r w:rsidRPr="00920DE2">
              <w:rPr>
                <w:rFonts w:ascii="Meiryo UI" w:eastAsia="Meiryo UI" w:hAnsi="Meiryo UI" w:cs="Meiryo UI" w:hint="eastAsia"/>
                <w:sz w:val="20"/>
              </w:rPr>
              <w:t>yoyaku@alpha-co.com</w:t>
            </w:r>
          </w:p>
        </w:tc>
      </w:tr>
    </w:tbl>
    <w:p w14:paraId="015DC7E9" w14:textId="77777777" w:rsidR="0052603D" w:rsidRPr="00920DE2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920DE2" w:rsidSect="00547F1A">
      <w:pgSz w:w="11906" w:h="16838" w:code="9"/>
      <w:pgMar w:top="1021" w:right="1418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9B69" w14:textId="77777777" w:rsidR="00715CAD" w:rsidRDefault="00715CAD" w:rsidP="009406D6">
      <w:r>
        <w:separator/>
      </w:r>
    </w:p>
  </w:endnote>
  <w:endnote w:type="continuationSeparator" w:id="0">
    <w:p w14:paraId="2C74BF52" w14:textId="77777777" w:rsidR="00715CAD" w:rsidRDefault="00715CAD" w:rsidP="009406D6">
      <w:r>
        <w:continuationSeparator/>
      </w:r>
    </w:p>
  </w:endnote>
  <w:endnote w:type="continuationNotice" w:id="1">
    <w:p w14:paraId="4379D5F6" w14:textId="77777777" w:rsidR="00715CAD" w:rsidRDefault="0071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D33FE" w14:textId="77777777" w:rsidR="00715CAD" w:rsidRDefault="00715CAD" w:rsidP="009406D6">
      <w:r>
        <w:separator/>
      </w:r>
    </w:p>
  </w:footnote>
  <w:footnote w:type="continuationSeparator" w:id="0">
    <w:p w14:paraId="40C1F2CF" w14:textId="77777777" w:rsidR="00715CAD" w:rsidRDefault="00715CAD" w:rsidP="009406D6">
      <w:r>
        <w:continuationSeparator/>
      </w:r>
    </w:p>
  </w:footnote>
  <w:footnote w:type="continuationNotice" w:id="1">
    <w:p w14:paraId="14F7C010" w14:textId="77777777" w:rsidR="00715CAD" w:rsidRDefault="00715CA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5538B"/>
    <w:rsid w:val="000973C4"/>
    <w:rsid w:val="000E28C2"/>
    <w:rsid w:val="00102E36"/>
    <w:rsid w:val="0010771C"/>
    <w:rsid w:val="001260B8"/>
    <w:rsid w:val="00133020"/>
    <w:rsid w:val="001770B9"/>
    <w:rsid w:val="001D3BD2"/>
    <w:rsid w:val="00206770"/>
    <w:rsid w:val="0021513E"/>
    <w:rsid w:val="002210B3"/>
    <w:rsid w:val="002446F4"/>
    <w:rsid w:val="00284B47"/>
    <w:rsid w:val="002D5578"/>
    <w:rsid w:val="0030080D"/>
    <w:rsid w:val="003240CC"/>
    <w:rsid w:val="00351E28"/>
    <w:rsid w:val="003612C5"/>
    <w:rsid w:val="003709EF"/>
    <w:rsid w:val="00373A02"/>
    <w:rsid w:val="003D021E"/>
    <w:rsid w:val="0042091B"/>
    <w:rsid w:val="004462CC"/>
    <w:rsid w:val="00451FC6"/>
    <w:rsid w:val="0045306B"/>
    <w:rsid w:val="00481412"/>
    <w:rsid w:val="0052603D"/>
    <w:rsid w:val="00526F46"/>
    <w:rsid w:val="00541B5F"/>
    <w:rsid w:val="00547F1A"/>
    <w:rsid w:val="00587BCC"/>
    <w:rsid w:val="005F380B"/>
    <w:rsid w:val="006B3317"/>
    <w:rsid w:val="006C1B49"/>
    <w:rsid w:val="00706989"/>
    <w:rsid w:val="00715CAD"/>
    <w:rsid w:val="00733525"/>
    <w:rsid w:val="00741528"/>
    <w:rsid w:val="007652A4"/>
    <w:rsid w:val="007A0A61"/>
    <w:rsid w:val="00832286"/>
    <w:rsid w:val="00881BF4"/>
    <w:rsid w:val="00920DE2"/>
    <w:rsid w:val="009406D6"/>
    <w:rsid w:val="00962DE6"/>
    <w:rsid w:val="00996334"/>
    <w:rsid w:val="009C1B38"/>
    <w:rsid w:val="009D4976"/>
    <w:rsid w:val="009E32A8"/>
    <w:rsid w:val="009F44D8"/>
    <w:rsid w:val="00A04790"/>
    <w:rsid w:val="00A94419"/>
    <w:rsid w:val="00B03FA7"/>
    <w:rsid w:val="00B24C6A"/>
    <w:rsid w:val="00B34709"/>
    <w:rsid w:val="00B55095"/>
    <w:rsid w:val="00B724D1"/>
    <w:rsid w:val="00C01630"/>
    <w:rsid w:val="00C34349"/>
    <w:rsid w:val="00C7010F"/>
    <w:rsid w:val="00C818D2"/>
    <w:rsid w:val="00CB35A1"/>
    <w:rsid w:val="00CD2D8E"/>
    <w:rsid w:val="00D11EFC"/>
    <w:rsid w:val="00D51ABC"/>
    <w:rsid w:val="00DD1085"/>
    <w:rsid w:val="00E31D63"/>
    <w:rsid w:val="00E554D4"/>
    <w:rsid w:val="00E571A1"/>
    <w:rsid w:val="00E82672"/>
    <w:rsid w:val="00EC4B0A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6FFA5"/>
  <w15:docId w15:val="{994C622B-ED00-44EF-9DC9-63DE550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5865-2AFB-164C-9493-5D4C80E6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298</Words>
  <Characters>1702</Characters>
  <Application>Microsoft Macintosh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Microsoft Office ユーザー</cp:lastModifiedBy>
  <cp:revision>18</cp:revision>
  <cp:lastPrinted>2014-05-16T11:02:00Z</cp:lastPrinted>
  <dcterms:created xsi:type="dcterms:W3CDTF">2015-04-24T02:41:00Z</dcterms:created>
  <dcterms:modified xsi:type="dcterms:W3CDTF">2017-06-02T11:55:00Z</dcterms:modified>
</cp:coreProperties>
</file>